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CB8C1" w14:textId="0C048CA9" w:rsidR="007C09AC" w:rsidRDefault="00DD1F91" w:rsidP="00D5383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0B83EF2A" w14:textId="77777777" w:rsidR="001B2857" w:rsidRDefault="001B2857" w:rsidP="00D5383D">
      <w:pPr>
        <w:pStyle w:val="Default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C982A5B" w14:textId="77777777" w:rsidR="00CF12A7" w:rsidRDefault="00CF12A7" w:rsidP="00CF12A7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inline distT="0" distB="0" distL="0" distR="0" wp14:anchorId="17EB4968" wp14:editId="386BCC03">
            <wp:extent cx="310515" cy="353695"/>
            <wp:effectExtent l="19050" t="0" r="0" b="0"/>
            <wp:docPr id="1" name="Immagine 1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DBE85" w14:textId="77777777" w:rsidR="00CF12A7" w:rsidRDefault="00CF12A7" w:rsidP="00CF12A7">
      <w:pPr>
        <w:ind w:left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Ministero dell’Istruzione e del Merito</w:t>
      </w:r>
    </w:p>
    <w:p w14:paraId="12A2EFE0" w14:textId="77777777" w:rsidR="00CF12A7" w:rsidRDefault="00CF12A7" w:rsidP="00CF12A7">
      <w:pPr>
        <w:pStyle w:val="Titolo"/>
        <w:rPr>
          <w:rFonts w:ascii="Verdana" w:hAnsi="Verdana" w:cs="Arial"/>
        </w:rPr>
      </w:pPr>
      <w:r>
        <w:rPr>
          <w:rFonts w:ascii="Verdana" w:hAnsi="Verdana" w:cs="Arial"/>
          <w:caps/>
        </w:rPr>
        <w:t>ISTITUTO COMPRENSIVO DI TEGLIO</w:t>
      </w:r>
    </w:p>
    <w:p w14:paraId="0FD92C02" w14:textId="77777777" w:rsidR="00CF12A7" w:rsidRDefault="00CF12A7" w:rsidP="00CF12A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proofErr w:type="spellStart"/>
      <w:r>
        <w:rPr>
          <w:rFonts w:ascii="Verdana" w:hAnsi="Verdana"/>
          <w:sz w:val="18"/>
          <w:szCs w:val="18"/>
        </w:rPr>
        <w:t>Valgella</w:t>
      </w:r>
      <w:proofErr w:type="spellEnd"/>
      <w:r>
        <w:rPr>
          <w:rFonts w:ascii="Verdana" w:hAnsi="Verdana"/>
          <w:sz w:val="18"/>
          <w:szCs w:val="18"/>
        </w:rPr>
        <w:t xml:space="preserve">, 75/A – 23036 Teglio (SO) - Tel: 0342 735514   </w:t>
      </w:r>
    </w:p>
    <w:p w14:paraId="197A1515" w14:textId="77777777" w:rsidR="00CF12A7" w:rsidRDefault="00CF12A7" w:rsidP="00CF12A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 xml:space="preserve">: </w:t>
      </w:r>
      <w:hyperlink r:id="rId10" w:history="1">
        <w:r>
          <w:rPr>
            <w:rStyle w:val="Collegamentoipertestuale"/>
            <w:rFonts w:ascii="Verdana" w:hAnsi="Verdana"/>
            <w:sz w:val="18"/>
            <w:szCs w:val="18"/>
          </w:rPr>
          <w:t>soic80900r@istruzione.it</w:t>
        </w:r>
      </w:hyperlink>
      <w:r>
        <w:rPr>
          <w:rFonts w:ascii="Verdana" w:hAnsi="Verdana"/>
          <w:sz w:val="18"/>
          <w:szCs w:val="18"/>
        </w:rPr>
        <w:t xml:space="preserve"> - </w:t>
      </w:r>
      <w:hyperlink r:id="rId11" w:history="1">
        <w:r>
          <w:rPr>
            <w:rStyle w:val="Collegamentoipertestuale"/>
            <w:rFonts w:ascii="Verdana" w:hAnsi="Verdana"/>
            <w:sz w:val="18"/>
            <w:szCs w:val="18"/>
          </w:rPr>
          <w:t>soic80900r@pec.istruzione.it</w:t>
        </w:r>
      </w:hyperlink>
      <w:r>
        <w:rPr>
          <w:rFonts w:ascii="Verdana" w:hAnsi="Verdana"/>
          <w:sz w:val="18"/>
          <w:szCs w:val="18"/>
        </w:rPr>
        <w:t xml:space="preserve"> - sito: </w:t>
      </w:r>
      <w:hyperlink r:id="rId12" w:history="1">
        <w:r w:rsidRPr="00C8784B">
          <w:rPr>
            <w:rStyle w:val="Collegamentoipertestuale"/>
            <w:rFonts w:ascii="Verdana" w:hAnsi="Verdana"/>
            <w:sz w:val="18"/>
            <w:szCs w:val="18"/>
          </w:rPr>
          <w:t>www.icteglio.edu.it</w:t>
        </w:r>
      </w:hyperlink>
    </w:p>
    <w:p w14:paraId="7B877D9F" w14:textId="77777777" w:rsidR="00CF12A7" w:rsidRDefault="00CF12A7" w:rsidP="00CF12A7">
      <w:pPr>
        <w:pStyle w:val="Sottotitolo"/>
        <w:rPr>
          <w:rStyle w:val="Collegamentoipertestuale"/>
          <w:rFonts w:cs="Arial"/>
        </w:rPr>
      </w:pPr>
      <w:r>
        <w:rPr>
          <w:rFonts w:ascii="Verdana" w:hAnsi="Verdana" w:cs="Arial"/>
          <w:sz w:val="18"/>
          <w:szCs w:val="18"/>
        </w:rPr>
        <w:t>C.F. 83002040141    - Codice Univoco Ufficio UFE75O</w:t>
      </w:r>
    </w:p>
    <w:p w14:paraId="2B045A88" w14:textId="1A7E4F88" w:rsidR="00691032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41841100" w14:textId="77777777" w:rsidR="00BE7571" w:rsidRDefault="00BE7571" w:rsidP="00BE7571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3D5419FA" w14:textId="2EFCB67A" w:rsidR="002F1A11" w:rsidRDefault="002F1A11" w:rsidP="002F1A11">
      <w:pPr>
        <w:widowControl w:val="0"/>
        <w:autoSpaceDE w:val="0"/>
        <w:autoSpaceDN w:val="0"/>
        <w:adjustRightInd w:val="0"/>
        <w:ind w:right="-6"/>
        <w:rPr>
          <w:rFonts w:ascii="Helvetica-Bold" w:hAnsi="Helvetica-Bold" w:cs="Helvetica-Bold"/>
          <w:b/>
          <w:bCs/>
        </w:rPr>
      </w:pPr>
      <w:r w:rsidRPr="000979B7">
        <w:rPr>
          <w:rFonts w:ascii="Helvetica-Bold" w:hAnsi="Helvetica-Bold" w:cs="Helvetica-Bold"/>
          <w:b/>
          <w:bCs/>
        </w:rPr>
        <w:t xml:space="preserve">Allegato </w:t>
      </w:r>
      <w:r>
        <w:rPr>
          <w:rFonts w:ascii="Helvetica-Bold" w:hAnsi="Helvetica-Bold" w:cs="Helvetica-Bold"/>
          <w:b/>
          <w:bCs/>
        </w:rPr>
        <w:t>B</w:t>
      </w:r>
    </w:p>
    <w:p w14:paraId="2FF132F9" w14:textId="77777777" w:rsidR="00D24A59" w:rsidRPr="00D24A59" w:rsidRDefault="00D24A59" w:rsidP="002F1A11">
      <w:pPr>
        <w:widowControl w:val="0"/>
        <w:autoSpaceDE w:val="0"/>
        <w:autoSpaceDN w:val="0"/>
        <w:adjustRightInd w:val="0"/>
        <w:ind w:right="-6"/>
        <w:rPr>
          <w:rFonts w:asciiTheme="minorHAnsi" w:hAnsiTheme="minorHAnsi" w:cstheme="minorHAnsi"/>
          <w:b/>
          <w:bCs/>
          <w:sz w:val="22"/>
          <w:szCs w:val="22"/>
        </w:rPr>
      </w:pPr>
    </w:p>
    <w:p w14:paraId="5E75510D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4A59">
        <w:rPr>
          <w:rFonts w:asciiTheme="minorHAnsi" w:hAnsiTheme="minorHAnsi" w:cstheme="minorHAnsi"/>
          <w:b/>
          <w:bCs/>
          <w:sz w:val="22"/>
          <w:szCs w:val="22"/>
        </w:rPr>
        <w:t>MODELLO DICHIARAZIONE PUNTEGGIO</w:t>
      </w:r>
    </w:p>
    <w:p w14:paraId="55B359A1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  <w:szCs w:val="22"/>
        </w:rPr>
      </w:pPr>
    </w:p>
    <w:p w14:paraId="5C8263A2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Il/la sottoscritto/a ________________________________________________________________ </w:t>
      </w:r>
    </w:p>
    <w:p w14:paraId="11351825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nato/a </w:t>
      </w:r>
      <w:proofErr w:type="spellStart"/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proofErr w:type="spellEnd"/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________________________________________il ___ /____/ ______ </w:t>
      </w:r>
    </w:p>
    <w:p w14:paraId="3CEBF232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Residente a: ___________________________ Indirizzo: _________________________________ </w:t>
      </w:r>
    </w:p>
    <w:p w14:paraId="42B74F31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  <w:szCs w:val="22"/>
        </w:rPr>
      </w:pP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>sotto la propria responsabilità e consapevole di quanto disposto dall'art. 76 del D.P.R. 28.12.2000, n. 445 e delle conseguenze di natura penale in caso di dichiarazioni</w:t>
      </w:r>
      <w:r w:rsidRPr="00D24A59">
        <w:rPr>
          <w:rFonts w:asciiTheme="minorHAnsi" w:hAnsiTheme="minorHAnsi" w:cstheme="minorHAnsi"/>
          <w:sz w:val="22"/>
          <w:szCs w:val="22"/>
        </w:rPr>
        <w:t xml:space="preserve"> mendaci </w:t>
      </w:r>
    </w:p>
    <w:p w14:paraId="0D65DB47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  <w:szCs w:val="22"/>
        </w:rPr>
      </w:pPr>
    </w:p>
    <w:p w14:paraId="1799E96B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4A59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69C714F" w14:textId="77777777" w:rsidR="002F1A11" w:rsidRPr="00D24A59" w:rsidRDefault="002F1A11" w:rsidP="002F1A11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</w:p>
    <w:p w14:paraId="3AB3A975" w14:textId="6FAF4BCE" w:rsidR="002F1A11" w:rsidRPr="00D24A59" w:rsidRDefault="004667AE" w:rsidP="002F1A11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d</w:t>
      </w:r>
      <w:bookmarkStart w:id="0" w:name="_GoBack"/>
      <w:bookmarkEnd w:id="0"/>
      <w:r w:rsidR="002F1A11" w:rsidRPr="00D24A59">
        <w:rPr>
          <w:rFonts w:cstheme="minorHAnsi"/>
        </w:rPr>
        <w:t>i possedere ai fini della valutazione comparativa di cui all’art. 3 dell’Avviso di selezione, i titoli di studio e/o le esperienze professionali seguenti:</w:t>
      </w:r>
    </w:p>
    <w:p w14:paraId="1978CB77" w14:textId="77777777" w:rsidR="002F1A11" w:rsidRPr="00D24A59" w:rsidRDefault="002F1A11" w:rsidP="002F1A11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i/>
          <w:i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84"/>
        <w:gridCol w:w="2126"/>
        <w:gridCol w:w="2127"/>
        <w:gridCol w:w="2268"/>
      </w:tblGrid>
      <w:tr w:rsidR="002F1A11" w:rsidRPr="00D24A59" w14:paraId="0CBFC1BA" w14:textId="77777777" w:rsidTr="0059024B">
        <w:trPr>
          <w:trHeight w:val="6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6587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D24A59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C8F5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D24A59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1B78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D24A59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BAD6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D24A59">
              <w:rPr>
                <w:rFonts w:cstheme="minorHAnsi"/>
                <w:b/>
                <w:bCs/>
              </w:rPr>
              <w:t>PUNTEGGIO</w:t>
            </w:r>
          </w:p>
          <w:p w14:paraId="08598155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D24A59">
              <w:rPr>
                <w:rFonts w:cstheme="minorHAnsi"/>
                <w:b/>
                <w:bCs/>
              </w:rPr>
              <w:t>DICHIARATO DAL CANDIDATO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855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D24A59">
              <w:rPr>
                <w:rFonts w:cstheme="minorHAnsi"/>
                <w:b/>
                <w:bCs/>
              </w:rPr>
              <w:t>PUNTEGGIO</w:t>
            </w:r>
          </w:p>
          <w:p w14:paraId="1ABAD666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D24A59">
              <w:rPr>
                <w:rFonts w:cstheme="minorHAnsi"/>
                <w:b/>
                <w:bCs/>
              </w:rPr>
              <w:t xml:space="preserve">ASSEGNATO </w:t>
            </w:r>
          </w:p>
        </w:tc>
      </w:tr>
      <w:tr w:rsidR="002F1A11" w:rsidRPr="00D24A59" w14:paraId="63743CA5" w14:textId="77777777" w:rsidTr="0059024B">
        <w:trPr>
          <w:trHeight w:val="127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B8AA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24A59">
              <w:rPr>
                <w:rFonts w:cstheme="minorHAnsi"/>
                <w:b/>
                <w:bCs/>
                <w:sz w:val="20"/>
                <w:szCs w:val="20"/>
              </w:rPr>
              <w:t>Titoli di studio</w:t>
            </w:r>
          </w:p>
          <w:p w14:paraId="12F41F29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24A59">
              <w:rPr>
                <w:rFonts w:cstheme="minorHAnsi"/>
                <w:b/>
                <w:bCs/>
                <w:sz w:val="20"/>
                <w:szCs w:val="20"/>
              </w:rPr>
              <w:t>(Max 10 punti)</w:t>
            </w:r>
          </w:p>
          <w:p w14:paraId="3A5C33B9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1326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Conseguimento di laurea magistrale o specialistica in Scienze della Formazione Primaria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9BED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Da 90 a 99, 1 punto</w:t>
            </w:r>
          </w:p>
          <w:p w14:paraId="228ACE82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Da 100 a 110, 2 punti</w:t>
            </w:r>
          </w:p>
          <w:p w14:paraId="42210AFF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110 e Lode, 3 punti</w:t>
            </w:r>
          </w:p>
          <w:p w14:paraId="08AFB434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(Max 3 punti)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104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426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F1A11" w:rsidRPr="00D24A59" w14:paraId="6DCB2362" w14:textId="77777777" w:rsidTr="0059024B">
        <w:trPr>
          <w:trHeight w:val="55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73C8" w14:textId="77777777" w:rsidR="002F1A11" w:rsidRPr="00D24A59" w:rsidRDefault="002F1A11" w:rsidP="002F1A11">
            <w:pPr>
              <w:pStyle w:val="Comma"/>
              <w:numPr>
                <w:ilvl w:val="0"/>
                <w:numId w:val="32"/>
              </w:numPr>
              <w:spacing w:after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CACD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i/>
                <w:iCs/>
                <w:sz w:val="20"/>
                <w:szCs w:val="20"/>
              </w:rPr>
              <w:t>Ulteriore laurea rispetto alla prima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D9C9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 xml:space="preserve"> 2 punti per l’ulteriore titolo di laurea posseduto </w:t>
            </w:r>
          </w:p>
          <w:p w14:paraId="4DD8E084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(Max 2 punti)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0265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9963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F1A11" w:rsidRPr="00D24A59" w14:paraId="68B48025" w14:textId="77777777" w:rsidTr="0059024B">
        <w:trPr>
          <w:trHeight w:val="1266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5E30" w14:textId="77777777" w:rsidR="002F1A11" w:rsidRPr="00D24A59" w:rsidRDefault="002F1A11" w:rsidP="002F1A11">
            <w:pPr>
              <w:pStyle w:val="Comma"/>
              <w:numPr>
                <w:ilvl w:val="0"/>
                <w:numId w:val="32"/>
              </w:numPr>
              <w:spacing w:after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2D61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 xml:space="preserve">Master o titolo di specializzazione universitaria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C930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1 punto in caso di Master di I livello;</w:t>
            </w:r>
          </w:p>
          <w:p w14:paraId="507F264E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3 punti in caso di Master di II livello o Specializzazione almeno annuale.</w:t>
            </w:r>
          </w:p>
          <w:p w14:paraId="38ED5F72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(Max 5 punti)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5B7B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09A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F1A11" w:rsidRPr="00D24A59" w14:paraId="79ECF69D" w14:textId="77777777" w:rsidTr="0059024B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013A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24A5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Esperienza professionale</w:t>
            </w:r>
          </w:p>
          <w:p w14:paraId="282CFC97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24A59">
              <w:rPr>
                <w:rFonts w:cstheme="minorHAnsi"/>
                <w:b/>
                <w:bCs/>
                <w:sz w:val="20"/>
                <w:szCs w:val="20"/>
              </w:rPr>
              <w:t>(Max 40 punti)</w:t>
            </w:r>
          </w:p>
          <w:p w14:paraId="60E303B2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B183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insegnamento nella Scuola dell’Infanzia e/o nella scuola Primaria</w:t>
            </w:r>
            <w:r w:rsidRPr="00D24A59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1D3AD01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24A59">
              <w:rPr>
                <w:rFonts w:cstheme="minorHAnsi"/>
                <w:i/>
                <w:iCs/>
                <w:sz w:val="20"/>
                <w:szCs w:val="20"/>
              </w:rPr>
              <w:t>(si valuta solo il servizio prestato in scuole statali o paritarie)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E4F7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Numero anni di insegnamento nella Scuola dell’Infanzia e/o nella scuola Primaria:</w:t>
            </w:r>
          </w:p>
          <w:p w14:paraId="677CCAE5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n.2 punti per ogni anno o frazione inferiore all’anno scolastico superiore a 180 giorni:</w:t>
            </w:r>
          </w:p>
          <w:p w14:paraId="39809413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n. 1 punto per ogni frazione inferiore all’anno scolastico non inferiore a 91 giorni:</w:t>
            </w:r>
          </w:p>
          <w:p w14:paraId="14BD716D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</w:p>
          <w:p w14:paraId="42B511E1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AFD1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EEB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2F1A11" w:rsidRPr="00D24A59" w14:paraId="3FABE330" w14:textId="77777777" w:rsidTr="0059024B">
        <w:trPr>
          <w:trHeight w:val="16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DC8D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24A59">
              <w:rPr>
                <w:rFonts w:cstheme="minorHAnsi"/>
                <w:b/>
                <w:bCs/>
                <w:sz w:val="20"/>
                <w:szCs w:val="20"/>
              </w:rPr>
              <w:t>Esperienza professionale quale formatore</w:t>
            </w:r>
          </w:p>
          <w:p w14:paraId="18C2B5E9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24A59">
              <w:rPr>
                <w:rFonts w:cstheme="minorHAnsi"/>
                <w:b/>
                <w:bCs/>
                <w:sz w:val="20"/>
                <w:szCs w:val="20"/>
              </w:rPr>
              <w:t>(Max 50 punti)</w:t>
            </w:r>
          </w:p>
          <w:p w14:paraId="00C97754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7029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 xml:space="preserve">n. ore di formazione erogate negli anni scolastici precedenti in attività di formazione all’uso delle tecnologie digitali rivolte a docenti della Scuola dell’Infanzia o della Scuola Primaria in servizio in istituzioni scolastiche statali o paritarie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B9E6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  <w:r w:rsidRPr="00D24A59">
              <w:rPr>
                <w:rFonts w:cstheme="minorHAnsi"/>
                <w:sz w:val="20"/>
                <w:szCs w:val="20"/>
              </w:rPr>
              <w:t>0,5 punti per ogni ora di formazione effettivamente erogata</w:t>
            </w:r>
          </w:p>
          <w:p w14:paraId="30428C2A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F869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7CC2" w14:textId="77777777" w:rsidR="002F1A11" w:rsidRPr="00D24A59" w:rsidRDefault="002F1A11" w:rsidP="0059024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14:paraId="40377191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hAnsiTheme="minorHAnsi" w:cstheme="minorHAnsi"/>
          <w:sz w:val="22"/>
          <w:szCs w:val="22"/>
        </w:rPr>
      </w:pPr>
    </w:p>
    <w:p w14:paraId="2A0CAC4E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>Descrizione titoli di studio:</w:t>
      </w:r>
    </w:p>
    <w:p w14:paraId="433B0401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A1561C5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54A061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996C9A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6E80EBD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F8A2460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>Descrizione esperienza professionale:</w:t>
      </w:r>
    </w:p>
    <w:p w14:paraId="51A26E29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F68FB53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7E9696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863E6DC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9C751D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C45C8A8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C2F96D2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>Descrizione esperienza quale formatore:</w:t>
      </w:r>
    </w:p>
    <w:p w14:paraId="08B9BC33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875B60F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9EC191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C74BAF5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5351654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0A67FBD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>Data ___________</w:t>
      </w: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                             Firma _______________________</w:t>
      </w:r>
    </w:p>
    <w:p w14:paraId="4E7F4CBA" w14:textId="77777777" w:rsidR="002F1A11" w:rsidRPr="00D24A59" w:rsidRDefault="002F1A11" w:rsidP="002F1A11">
      <w:pPr>
        <w:widowControl w:val="0"/>
        <w:autoSpaceDE w:val="0"/>
        <w:autoSpaceDN w:val="0"/>
        <w:adjustRightInd w:val="0"/>
        <w:ind w:right="-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24A59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7C2107DA" w14:textId="55CE2A6B" w:rsidR="0008242F" w:rsidRPr="002F1A11" w:rsidRDefault="002F1A11" w:rsidP="002F1A11">
      <w:pPr>
        <w:widowControl w:val="0"/>
        <w:autoSpaceDE w:val="0"/>
        <w:autoSpaceDN w:val="0"/>
        <w:adjustRightInd w:val="0"/>
        <w:ind w:right="-6"/>
        <w:jc w:val="center"/>
        <w:rPr>
          <w:rFonts w:eastAsiaTheme="minorHAnsi" w:cstheme="minorHAnsi"/>
          <w:lang w:eastAsia="en-US"/>
        </w:rPr>
      </w:pPr>
      <w:r w:rsidRPr="00CD2785">
        <w:rPr>
          <w:rFonts w:eastAsiaTheme="minorHAnsi" w:cstheme="minorHAnsi"/>
          <w:lang w:eastAsia="en-US"/>
        </w:rPr>
        <w:t xml:space="preserve">                                                          </w:t>
      </w:r>
    </w:p>
    <w:sectPr w:rsidR="0008242F" w:rsidRPr="002F1A11" w:rsidSect="002954F9">
      <w:footerReference w:type="even" r:id="rId13"/>
      <w:footerReference w:type="default" r:id="rId14"/>
      <w:pgSz w:w="11907" w:h="16839" w:code="9"/>
      <w:pgMar w:top="1134" w:right="1134" w:bottom="113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3246" w14:textId="77777777" w:rsidR="00897B9D" w:rsidRDefault="00897B9D">
      <w:r>
        <w:separator/>
      </w:r>
    </w:p>
  </w:endnote>
  <w:endnote w:type="continuationSeparator" w:id="0">
    <w:p w14:paraId="222ED1D7" w14:textId="77777777" w:rsidR="00897B9D" w:rsidRDefault="0089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D703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B4600A" w14:textId="77777777" w:rsidR="00AF52DE" w:rsidRDefault="00AF52DE" w:rsidP="00AD76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1E76" w14:textId="77777777" w:rsidR="00897B9D" w:rsidRDefault="00897B9D">
      <w:r>
        <w:separator/>
      </w:r>
    </w:p>
  </w:footnote>
  <w:footnote w:type="continuationSeparator" w:id="0">
    <w:p w14:paraId="6EB86D4D" w14:textId="77777777" w:rsidR="00897B9D" w:rsidRDefault="0089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D8388D78">
      <w:start w:val="1"/>
      <w:numFmt w:val="bullet"/>
      <w:lvlText w:val="-"/>
      <w:lvlJc w:val="left"/>
    </w:lvl>
    <w:lvl w:ilvl="1" w:tplc="CCC2AA4C">
      <w:start w:val="1"/>
      <w:numFmt w:val="bullet"/>
      <w:lvlText w:val=""/>
      <w:lvlJc w:val="left"/>
    </w:lvl>
    <w:lvl w:ilvl="2" w:tplc="D68C3740">
      <w:start w:val="1"/>
      <w:numFmt w:val="bullet"/>
      <w:lvlText w:val=""/>
      <w:lvlJc w:val="left"/>
    </w:lvl>
    <w:lvl w:ilvl="3" w:tplc="218428EE">
      <w:start w:val="1"/>
      <w:numFmt w:val="bullet"/>
      <w:lvlText w:val=""/>
      <w:lvlJc w:val="left"/>
    </w:lvl>
    <w:lvl w:ilvl="4" w:tplc="7F4ACAAA">
      <w:start w:val="1"/>
      <w:numFmt w:val="bullet"/>
      <w:lvlText w:val=""/>
      <w:lvlJc w:val="left"/>
    </w:lvl>
    <w:lvl w:ilvl="5" w:tplc="5718CDC0">
      <w:start w:val="1"/>
      <w:numFmt w:val="bullet"/>
      <w:lvlText w:val=""/>
      <w:lvlJc w:val="left"/>
    </w:lvl>
    <w:lvl w:ilvl="6" w:tplc="EF2869DC">
      <w:start w:val="1"/>
      <w:numFmt w:val="bullet"/>
      <w:lvlText w:val=""/>
      <w:lvlJc w:val="left"/>
    </w:lvl>
    <w:lvl w:ilvl="7" w:tplc="88744134">
      <w:start w:val="1"/>
      <w:numFmt w:val="bullet"/>
      <w:lvlText w:val=""/>
      <w:lvlJc w:val="left"/>
    </w:lvl>
    <w:lvl w:ilvl="8" w:tplc="C9AEA30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5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7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8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27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13"/>
  </w:num>
  <w:num w:numId="8">
    <w:abstractNumId w:val="25"/>
  </w:num>
  <w:num w:numId="9">
    <w:abstractNumId w:val="15"/>
  </w:num>
  <w:num w:numId="10">
    <w:abstractNumId w:val="30"/>
  </w:num>
  <w:num w:numId="11">
    <w:abstractNumId w:val="22"/>
  </w:num>
  <w:num w:numId="12">
    <w:abstractNumId w:val="10"/>
  </w:num>
  <w:num w:numId="13">
    <w:abstractNumId w:val="11"/>
  </w:num>
  <w:num w:numId="14">
    <w:abstractNumId w:val="8"/>
  </w:num>
  <w:num w:numId="15">
    <w:abstractNumId w:val="19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7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4"/>
  </w:num>
  <w:num w:numId="26">
    <w:abstractNumId w:val="28"/>
  </w:num>
  <w:num w:numId="27">
    <w:abstractNumId w:val="0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</w:num>
  <w:num w:numId="30">
    <w:abstractNumId w:val="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2A2E"/>
    <w:rsid w:val="00027054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756"/>
    <w:rsid w:val="00056833"/>
    <w:rsid w:val="0006235E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6EA1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708"/>
    <w:rsid w:val="00133C52"/>
    <w:rsid w:val="00135167"/>
    <w:rsid w:val="001352AB"/>
    <w:rsid w:val="00140B98"/>
    <w:rsid w:val="001451B9"/>
    <w:rsid w:val="001508F3"/>
    <w:rsid w:val="00152B1D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2857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17E13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207F"/>
    <w:rsid w:val="0026467A"/>
    <w:rsid w:val="00265864"/>
    <w:rsid w:val="002708A6"/>
    <w:rsid w:val="00271E77"/>
    <w:rsid w:val="002772BD"/>
    <w:rsid w:val="00282A21"/>
    <w:rsid w:val="002860BF"/>
    <w:rsid w:val="00286C40"/>
    <w:rsid w:val="0029126B"/>
    <w:rsid w:val="0029332E"/>
    <w:rsid w:val="002943C2"/>
    <w:rsid w:val="002954F9"/>
    <w:rsid w:val="00297481"/>
    <w:rsid w:val="002A014D"/>
    <w:rsid w:val="002A6748"/>
    <w:rsid w:val="002B0440"/>
    <w:rsid w:val="002B206B"/>
    <w:rsid w:val="002B2D4D"/>
    <w:rsid w:val="002B3171"/>
    <w:rsid w:val="002B3923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A11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667AE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4A20"/>
    <w:rsid w:val="004B5569"/>
    <w:rsid w:val="004B62EF"/>
    <w:rsid w:val="004C01A7"/>
    <w:rsid w:val="004D18E3"/>
    <w:rsid w:val="004D1C0F"/>
    <w:rsid w:val="004D539A"/>
    <w:rsid w:val="004E105E"/>
    <w:rsid w:val="004E15B0"/>
    <w:rsid w:val="004E6955"/>
    <w:rsid w:val="004F7266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4F29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77A85"/>
    <w:rsid w:val="00583A1F"/>
    <w:rsid w:val="00584897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38D9"/>
    <w:rsid w:val="005D634F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39CD"/>
    <w:rsid w:val="00635023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30E5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46A6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9D"/>
    <w:rsid w:val="00897BDF"/>
    <w:rsid w:val="008A1E97"/>
    <w:rsid w:val="008A25A6"/>
    <w:rsid w:val="008A35FA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235E"/>
    <w:rsid w:val="0097360E"/>
    <w:rsid w:val="00973ACD"/>
    <w:rsid w:val="00980B3C"/>
    <w:rsid w:val="0098483C"/>
    <w:rsid w:val="00986B21"/>
    <w:rsid w:val="00990253"/>
    <w:rsid w:val="00990DB4"/>
    <w:rsid w:val="009944D6"/>
    <w:rsid w:val="009958CB"/>
    <w:rsid w:val="009958F7"/>
    <w:rsid w:val="00997C40"/>
    <w:rsid w:val="009A0D66"/>
    <w:rsid w:val="009A566F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C84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E9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B7D9E"/>
    <w:rsid w:val="00AC107F"/>
    <w:rsid w:val="00AC21A5"/>
    <w:rsid w:val="00AC62CF"/>
    <w:rsid w:val="00AD07E7"/>
    <w:rsid w:val="00AD28CB"/>
    <w:rsid w:val="00AD540E"/>
    <w:rsid w:val="00AD7688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50AB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10BA"/>
    <w:rsid w:val="00B92B95"/>
    <w:rsid w:val="00BA532D"/>
    <w:rsid w:val="00BA5D52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E7571"/>
    <w:rsid w:val="00BF44F4"/>
    <w:rsid w:val="00BF4919"/>
    <w:rsid w:val="00BF4A50"/>
    <w:rsid w:val="00C01F45"/>
    <w:rsid w:val="00C02BED"/>
    <w:rsid w:val="00C03ACC"/>
    <w:rsid w:val="00C05548"/>
    <w:rsid w:val="00C0754E"/>
    <w:rsid w:val="00C07B27"/>
    <w:rsid w:val="00C07DDD"/>
    <w:rsid w:val="00C20594"/>
    <w:rsid w:val="00C21BA7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12A7"/>
    <w:rsid w:val="00CF2CD9"/>
    <w:rsid w:val="00CF2DCA"/>
    <w:rsid w:val="00CF5402"/>
    <w:rsid w:val="00D02160"/>
    <w:rsid w:val="00D0520A"/>
    <w:rsid w:val="00D05358"/>
    <w:rsid w:val="00D1518D"/>
    <w:rsid w:val="00D1714E"/>
    <w:rsid w:val="00D2253F"/>
    <w:rsid w:val="00D23FCF"/>
    <w:rsid w:val="00D24891"/>
    <w:rsid w:val="00D24A59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383D"/>
    <w:rsid w:val="00D5621E"/>
    <w:rsid w:val="00D566BB"/>
    <w:rsid w:val="00D572E2"/>
    <w:rsid w:val="00D6154E"/>
    <w:rsid w:val="00D617C4"/>
    <w:rsid w:val="00D646B2"/>
    <w:rsid w:val="00D76F53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549C1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C5490"/>
    <w:rsid w:val="00ED03F7"/>
    <w:rsid w:val="00ED1016"/>
    <w:rsid w:val="00ED4D78"/>
    <w:rsid w:val="00ED5317"/>
    <w:rsid w:val="00ED65F7"/>
    <w:rsid w:val="00ED7034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CF12A7"/>
    <w:rPr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CF12A7"/>
    <w:pPr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CF12A7"/>
    <w:rPr>
      <w:rFonts w:ascii="Arial" w:hAnsi="Arial"/>
      <w:b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53F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34F29"/>
    <w:rPr>
      <w:sz w:val="24"/>
      <w:szCs w:val="24"/>
    </w:rPr>
  </w:style>
  <w:style w:type="paragraph" w:customStyle="1" w:styleId="sche3">
    <w:name w:val="sche_3"/>
    <w:rsid w:val="00534F29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CommaCarattere">
    <w:name w:val="Comma Carattere"/>
    <w:basedOn w:val="Carpredefinitoparagrafo"/>
    <w:link w:val="Comma"/>
    <w:locked/>
    <w:rsid w:val="00534F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534F29"/>
    <w:pPr>
      <w:numPr>
        <w:numId w:val="28"/>
      </w:numPr>
      <w:tabs>
        <w:tab w:val="num" w:pos="360"/>
      </w:tabs>
      <w:spacing w:after="240"/>
      <w:ind w:left="708" w:firstLine="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teglio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ic80900r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ic80900r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266F-4088-4F94-AA3C-AA4726BC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5</cp:revision>
  <cp:lastPrinted>2023-03-24T13:16:00Z</cp:lastPrinted>
  <dcterms:created xsi:type="dcterms:W3CDTF">2023-10-16T08:35:00Z</dcterms:created>
  <dcterms:modified xsi:type="dcterms:W3CDTF">2023-10-16T08:37:00Z</dcterms:modified>
</cp:coreProperties>
</file>